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2" w:rsidRPr="00E4368C" w:rsidRDefault="008D3609" w:rsidP="009E26BB">
      <w:pPr>
        <w:rPr>
          <w:rFonts w:cs="Times New Roman"/>
          <w:b/>
          <w:bCs/>
          <w:sz w:val="24"/>
          <w:szCs w:val="24"/>
        </w:rPr>
      </w:pPr>
      <w:r w:rsidRPr="000011B9">
        <w:rPr>
          <w:rFonts w:ascii="Times New Roman" w:hAnsi="Times New Roman" w:cs="Times New Roman"/>
        </w:rPr>
        <w:tab/>
      </w:r>
    </w:p>
    <w:p w:rsidR="00CB727A" w:rsidRPr="00061A4A" w:rsidRDefault="00CB727A" w:rsidP="00CB727A">
      <w:pPr>
        <w:shd w:val="clear" w:color="auto" w:fill="FFFFFF" w:themeFill="background1"/>
        <w:spacing w:after="0" w:line="240" w:lineRule="auto"/>
        <w:ind w:left="4248"/>
        <w:jc w:val="right"/>
        <w:rPr>
          <w:sz w:val="20"/>
          <w:szCs w:val="20"/>
        </w:rPr>
      </w:pPr>
      <w:r w:rsidRPr="00061A4A">
        <w:rPr>
          <w:sz w:val="20"/>
          <w:szCs w:val="20"/>
        </w:rPr>
        <w:t>Z</w:t>
      </w:r>
      <w:r w:rsidR="005C37D2" w:rsidRPr="00061A4A">
        <w:rPr>
          <w:sz w:val="20"/>
          <w:szCs w:val="20"/>
        </w:rPr>
        <w:t xml:space="preserve">ałącznik nr </w:t>
      </w:r>
      <w:r w:rsidR="00A151C8">
        <w:rPr>
          <w:sz w:val="20"/>
          <w:szCs w:val="20"/>
        </w:rPr>
        <w:t>1</w:t>
      </w:r>
      <w:r w:rsidR="005C37D2" w:rsidRPr="00061A4A">
        <w:rPr>
          <w:sz w:val="20"/>
          <w:szCs w:val="20"/>
        </w:rPr>
        <w:t xml:space="preserve"> –   do ZO-</w:t>
      </w:r>
      <w:r w:rsidR="0071138B">
        <w:rPr>
          <w:sz w:val="20"/>
          <w:szCs w:val="20"/>
        </w:rPr>
        <w:t>30</w:t>
      </w:r>
      <w:r w:rsidR="005C37D2" w:rsidRPr="00061A4A">
        <w:rPr>
          <w:sz w:val="20"/>
          <w:szCs w:val="20"/>
        </w:rPr>
        <w:t>/1</w:t>
      </w:r>
      <w:r w:rsidR="00061A4A">
        <w:rPr>
          <w:sz w:val="20"/>
          <w:szCs w:val="20"/>
        </w:rPr>
        <w:t>9</w:t>
      </w:r>
      <w:r w:rsidR="005C37D2" w:rsidRPr="00061A4A">
        <w:rPr>
          <w:sz w:val="20"/>
          <w:szCs w:val="20"/>
        </w:rPr>
        <w:t>/</w:t>
      </w:r>
      <w:r w:rsidR="00BF5947" w:rsidRPr="00061A4A">
        <w:rPr>
          <w:sz w:val="20"/>
          <w:szCs w:val="20"/>
        </w:rPr>
        <w:t>BD</w:t>
      </w:r>
      <w:r w:rsidR="005C37D2" w:rsidRPr="00061A4A">
        <w:rPr>
          <w:sz w:val="20"/>
          <w:szCs w:val="20"/>
        </w:rPr>
        <w:t xml:space="preserve"> </w:t>
      </w:r>
    </w:p>
    <w:p w:rsidR="00CB727A" w:rsidRDefault="00EA62FC" w:rsidP="00CB727A">
      <w:pPr>
        <w:keepNext/>
        <w:tabs>
          <w:tab w:val="left" w:pos="3752"/>
        </w:tabs>
        <w:spacing w:after="0" w:line="360" w:lineRule="auto"/>
        <w:rPr>
          <w:b/>
          <w:bCs/>
          <w:sz w:val="24"/>
          <w:szCs w:val="24"/>
        </w:rPr>
      </w:pPr>
      <w:r w:rsidRPr="00E4368C">
        <w:rPr>
          <w:sz w:val="24"/>
          <w:szCs w:val="24"/>
          <w:vertAlign w:val="superscript"/>
        </w:rPr>
        <w:t xml:space="preserve"> </w:t>
      </w:r>
      <w:r w:rsidR="006C3806" w:rsidRPr="00E4368C">
        <w:rPr>
          <w:sz w:val="24"/>
          <w:szCs w:val="24"/>
          <w:vertAlign w:val="superscript"/>
        </w:rPr>
        <w:t xml:space="preserve">( pieczęć Wykonawcy ) </w:t>
      </w:r>
      <w:r w:rsidR="006C3806" w:rsidRPr="00E4368C">
        <w:rPr>
          <w:b/>
          <w:bCs/>
          <w:sz w:val="24"/>
          <w:szCs w:val="24"/>
        </w:rPr>
        <w:t xml:space="preserve">      </w:t>
      </w:r>
    </w:p>
    <w:p w:rsidR="00CB727A" w:rsidRDefault="00CB727A" w:rsidP="00CB727A">
      <w:pPr>
        <w:keepNext/>
        <w:tabs>
          <w:tab w:val="left" w:pos="3752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:rsidR="00CB727A" w:rsidRDefault="00CB727A" w:rsidP="00CB727A">
      <w:pPr>
        <w:keepNext/>
        <w:tabs>
          <w:tab w:val="left" w:pos="3752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:rsidR="00CB727A" w:rsidRDefault="006C3806" w:rsidP="00CB727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4368C">
        <w:rPr>
          <w:b/>
          <w:bCs/>
          <w:sz w:val="24"/>
          <w:szCs w:val="24"/>
        </w:rPr>
        <w:t xml:space="preserve"> </w:t>
      </w:r>
      <w:r w:rsidR="00CB727A">
        <w:rPr>
          <w:rFonts w:ascii="Calibri" w:hAnsi="Calibri" w:cs="Calibri"/>
          <w:b/>
          <w:sz w:val="24"/>
          <w:szCs w:val="24"/>
        </w:rPr>
        <w:t>FORMULARZ OFERTOWY</w:t>
      </w:r>
    </w:p>
    <w:p w:rsidR="00CB727A" w:rsidRPr="00DA4B41" w:rsidRDefault="00CB727A" w:rsidP="00EC643F">
      <w:pPr>
        <w:jc w:val="both"/>
        <w:rPr>
          <w:rFonts w:eastAsia="Calibri" w:cs="Times New Roman"/>
          <w:bCs/>
        </w:rPr>
      </w:pPr>
      <w:r w:rsidRPr="00837082">
        <w:rPr>
          <w:rFonts w:ascii="Calibri" w:hAnsi="Calibri" w:cs="Calibri"/>
          <w:bCs/>
          <w:iCs/>
        </w:rPr>
        <w:t xml:space="preserve">Dotyczy: </w:t>
      </w:r>
      <w:r w:rsidR="007D7601" w:rsidRPr="00837082">
        <w:rPr>
          <w:rFonts w:cs="Times New Roman"/>
          <w:bCs/>
        </w:rPr>
        <w:t xml:space="preserve">Zapytania Ofertowego na </w:t>
      </w:r>
      <w:r w:rsidR="006365CA" w:rsidRPr="00837082">
        <w:rPr>
          <w:rFonts w:cs="Times New Roman"/>
        </w:rPr>
        <w:t xml:space="preserve">dostawę </w:t>
      </w:r>
      <w:r w:rsidR="00837082" w:rsidRPr="00837082">
        <w:rPr>
          <w:rFonts w:cs="Times New Roman"/>
        </w:rPr>
        <w:t xml:space="preserve">Bioruptora Pico </w:t>
      </w:r>
      <w:r w:rsidR="00837082" w:rsidRPr="00837082">
        <w:rPr>
          <w:rFonts w:cs="Calibri"/>
        </w:rPr>
        <w:t xml:space="preserve">do realizacji zadań grantowych  </w:t>
      </w:r>
      <w:r w:rsidR="00837082" w:rsidRPr="00837082">
        <w:rPr>
          <w:rFonts w:cs="Times New Roman"/>
        </w:rPr>
        <w:t>dla Zakładu Genetyki Centrum Onkologii-Instytutu im. Marii Skłodowskiej-Curie w Warszawie</w:t>
      </w:r>
    </w:p>
    <w:p w:rsidR="00CB727A" w:rsidRPr="00A56AFA" w:rsidRDefault="00211546" w:rsidP="00CB727A">
      <w:pPr>
        <w:tabs>
          <w:tab w:val="left" w:pos="567"/>
          <w:tab w:val="num" w:pos="1080"/>
          <w:tab w:val="left" w:pos="3752"/>
        </w:tabs>
        <w:suppressAutoHyphens/>
        <w:spacing w:after="0" w:line="360" w:lineRule="auto"/>
        <w:ind w:left="709"/>
        <w:jc w:val="center"/>
        <w:rPr>
          <w:rFonts w:ascii="Calibri" w:hAnsi="Calibri" w:cs="Calibri"/>
        </w:rPr>
      </w:pPr>
      <w:r w:rsidRPr="00A56AFA">
        <w:rPr>
          <w:rFonts w:ascii="Calibri" w:hAnsi="Calibri" w:cs="Calibri"/>
          <w:b/>
          <w:caps/>
        </w:rPr>
        <w:t xml:space="preserve">I </w:t>
      </w:r>
      <w:r w:rsidR="00CB727A" w:rsidRPr="00A56AFA">
        <w:rPr>
          <w:rFonts w:ascii="Calibri" w:hAnsi="Calibri" w:cs="Calibri"/>
          <w:b/>
          <w:caps/>
        </w:rPr>
        <w:t xml:space="preserve">Ofertę </w:t>
      </w:r>
      <w:r w:rsidR="00CB727A" w:rsidRPr="00A56AFA">
        <w:rPr>
          <w:rFonts w:ascii="Calibri" w:hAnsi="Calibri" w:cs="Calibri"/>
          <w:b/>
        </w:rPr>
        <w:t>SKŁADA</w:t>
      </w:r>
      <w:r w:rsidR="00CB727A" w:rsidRPr="00A56AFA">
        <w:rPr>
          <w:rFonts w:ascii="Calibri" w:hAnsi="Calibri" w:cs="Calibri"/>
        </w:rPr>
        <w:t>: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738"/>
      </w:tblGrid>
      <w:tr w:rsidR="00CB727A" w:rsidTr="007D7601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41" w:rsidRDefault="00DA4B41" w:rsidP="00DA4B41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DA4B41" w:rsidRDefault="00DA4B41" w:rsidP="00DA4B41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DA4B41" w:rsidRDefault="00DA4B41" w:rsidP="00DA4B4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DA4B41" w:rsidRDefault="00DA4B41" w:rsidP="00DA4B41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DA4B41" w:rsidRDefault="00DA4B41" w:rsidP="00DA4B4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DA4B41" w:rsidRDefault="00DA4B41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4E0C6A" w:rsidRDefault="004E0C6A" w:rsidP="00DA4B41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B727A" w:rsidTr="007D760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B727A" w:rsidTr="007D7601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B727A" w:rsidTr="007D760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7A" w:rsidRDefault="00CB727A" w:rsidP="00B95F7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93575E" w:rsidRPr="00061A4A" w:rsidRDefault="0093575E" w:rsidP="00CB727A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pacing w:line="360" w:lineRule="auto"/>
        <w:jc w:val="both"/>
        <w:rPr>
          <w:rFonts w:ascii="Century Gothic" w:hAnsi="Century Gothic" w:cs="Segoe UI"/>
          <w:spacing w:val="-3"/>
          <w:lang w:val="de-DE"/>
        </w:rPr>
      </w:pPr>
    </w:p>
    <w:p w:rsidR="00CB727A" w:rsidRPr="00061A4A" w:rsidRDefault="00CB727A" w:rsidP="00CB727A">
      <w:pPr>
        <w:tabs>
          <w:tab w:val="left" w:pos="3752"/>
        </w:tabs>
        <w:spacing w:line="360" w:lineRule="auto"/>
        <w:jc w:val="center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t>II. OFERTA WYKONAWCY</w:t>
      </w:r>
    </w:p>
    <w:p w:rsidR="00E26783" w:rsidRDefault="00985CE7" w:rsidP="00985CE7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My niżej podpisani, niniejszym oświadczamy, co następuje:</w:t>
      </w:r>
      <w:r w:rsidRPr="00985CE7">
        <w:rPr>
          <w:rFonts w:ascii="Calibri" w:hAnsi="Calibri" w:cs="Calibri"/>
        </w:rPr>
        <w:t xml:space="preserve"> </w:t>
      </w:r>
      <w:r w:rsidRPr="00061A4A">
        <w:rPr>
          <w:rFonts w:ascii="Calibri" w:hAnsi="Calibri" w:cs="Calibri"/>
        </w:rPr>
        <w:t>oferujemy, zgodnie z wymaganiami zawartymi w Zapytaniu Ofertowym  wykonanie przedmiotu zamówienia</w:t>
      </w:r>
      <w:r w:rsidR="00E26783">
        <w:rPr>
          <w:rFonts w:ascii="Calibri" w:hAnsi="Calibri" w:cs="Calibri"/>
        </w:rPr>
        <w:t xml:space="preserve">: </w:t>
      </w:r>
    </w:p>
    <w:p w:rsidR="00E26783" w:rsidRDefault="00E26783" w:rsidP="00985CE7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typ/ model , rok produkcji, nr katalogowy …………………………………………………………………………………………. </w:t>
      </w:r>
    </w:p>
    <w:p w:rsidR="00277FF3" w:rsidRDefault="00D1680F" w:rsidP="00985CE7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gwarancji min. 12 m-cy ……………………….</w:t>
      </w:r>
    </w:p>
    <w:p w:rsidR="00F003CF" w:rsidRPr="009603EF" w:rsidRDefault="00985CE7" w:rsidP="00E26783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 w:rsidRPr="009603EF">
        <w:rPr>
          <w:rFonts w:ascii="Calibri" w:hAnsi="Calibri" w:cs="Calibri"/>
        </w:rPr>
        <w:t>za kwotę:</w:t>
      </w:r>
      <w:bookmarkStart w:id="0" w:name="_GoBack"/>
      <w:bookmarkEnd w:id="0"/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  <w:u w:val="single"/>
        </w:rPr>
      </w:pPr>
      <w:r w:rsidRPr="00061A4A">
        <w:rPr>
          <w:rFonts w:ascii="Calibri" w:hAnsi="Calibri" w:cs="Calibri"/>
          <w:b/>
          <w:u w:val="single"/>
        </w:rPr>
        <w:t xml:space="preserve">Razem wartość zamówienia </w:t>
      </w:r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t>netto PLN:……………………… ( słownie:………………………………………………………………………………………………)</w:t>
      </w:r>
    </w:p>
    <w:p w:rsidR="00211546" w:rsidRPr="00061A4A" w:rsidRDefault="00211546" w:rsidP="00211546">
      <w:pPr>
        <w:tabs>
          <w:tab w:val="left" w:pos="3752"/>
        </w:tabs>
        <w:spacing w:line="276" w:lineRule="auto"/>
        <w:jc w:val="both"/>
        <w:rPr>
          <w:rFonts w:ascii="Calibri" w:hAnsi="Calibri" w:cs="Calibri"/>
          <w:b/>
        </w:rPr>
      </w:pPr>
      <w:r w:rsidRPr="00061A4A">
        <w:rPr>
          <w:rFonts w:ascii="Calibri" w:hAnsi="Calibri" w:cs="Calibri"/>
          <w:b/>
        </w:rPr>
        <w:t>brutto PLN: …………………….(słownie: ……………………………………………………………………………………………...)</w:t>
      </w:r>
    </w:p>
    <w:p w:rsidR="00211546" w:rsidRPr="00061A4A" w:rsidRDefault="00211546" w:rsidP="00211546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</w:p>
    <w:p w:rsidR="00211546" w:rsidRDefault="00211546" w:rsidP="006365CA">
      <w:pPr>
        <w:rPr>
          <w:rFonts w:ascii="Calibri" w:hAnsi="Calibri"/>
          <w:b/>
          <w:sz w:val="24"/>
          <w:szCs w:val="24"/>
        </w:rPr>
      </w:pPr>
    </w:p>
    <w:p w:rsidR="00CB727A" w:rsidRPr="00211546" w:rsidRDefault="00CB727A" w:rsidP="00CB727A">
      <w:pPr>
        <w:pStyle w:val="Bezodstpw1"/>
        <w:jc w:val="center"/>
        <w:rPr>
          <w:rFonts w:ascii="Calibri" w:hAnsi="Calibri" w:cs="Calibri"/>
          <w:b/>
          <w:sz w:val="22"/>
          <w:szCs w:val="22"/>
        </w:rPr>
      </w:pPr>
      <w:r w:rsidRPr="00211546">
        <w:rPr>
          <w:rFonts w:ascii="Calibri" w:hAnsi="Calibri" w:cs="Calibri"/>
          <w:b/>
          <w:sz w:val="22"/>
          <w:szCs w:val="22"/>
        </w:rPr>
        <w:t xml:space="preserve">III. </w:t>
      </w:r>
      <w:r w:rsidR="00211546" w:rsidRPr="00211546">
        <w:rPr>
          <w:rFonts w:ascii="Calibri" w:hAnsi="Calibri" w:cs="Calibri"/>
          <w:b/>
          <w:sz w:val="22"/>
          <w:szCs w:val="22"/>
        </w:rPr>
        <w:t>OŚWIADCZENIA</w:t>
      </w:r>
    </w:p>
    <w:p w:rsidR="00CB727A" w:rsidRDefault="00CB727A" w:rsidP="00CB727A">
      <w:pPr>
        <w:pStyle w:val="Bezodstpw1"/>
        <w:jc w:val="center"/>
        <w:rPr>
          <w:rFonts w:ascii="Calibri" w:hAnsi="Calibri" w:cs="Calibri"/>
          <w:b/>
          <w:sz w:val="24"/>
          <w:szCs w:val="24"/>
        </w:rPr>
      </w:pP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uzyskaliśmy wszelkie niezbędne informacje do przygotowania oferty.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 xml:space="preserve">Oświadczam/y, że kwota brutto wymieniona w ofercie Wykonawcy, obejmuje wszelkie koszty Wykonawcy związanie z realizacją przedmiotu zamówienia, którego dotyczy Zapytanie ofertowe. 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11546" w:rsidRPr="00211546" w:rsidRDefault="00211546" w:rsidP="002115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right="119"/>
        <w:contextualSpacing/>
        <w:jc w:val="both"/>
        <w:textAlignment w:val="baseline"/>
        <w:rPr>
          <w:rFonts w:cstheme="minorHAnsi"/>
        </w:rPr>
      </w:pPr>
      <w:r w:rsidRPr="00211546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211546" w:rsidRPr="00211546" w:rsidRDefault="00211546" w:rsidP="0021154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SimSun" w:cs="Times New Roman"/>
          <w:kern w:val="2"/>
          <w:lang w:eastAsia="hi-IN" w:bidi="hi-IN"/>
        </w:rPr>
      </w:pPr>
      <w:r w:rsidRPr="00211546">
        <w:rPr>
          <w:rFonts w:eastAsia="SimSun" w:cs="Times New Roman"/>
          <w:kern w:val="2"/>
          <w:lang w:eastAsia="hi-IN" w:bidi="hi-IN"/>
        </w:rPr>
        <w:t>Wszystkie dane zawarte w mojej ofercie są zgodne z prawdą i aktualne w chwili składania oferty.</w:t>
      </w:r>
    </w:p>
    <w:p w:rsidR="00CB727A" w:rsidRDefault="00CB727A" w:rsidP="00CB727A"/>
    <w:p w:rsidR="00061A4A" w:rsidRDefault="00061A4A" w:rsidP="00061A4A"/>
    <w:p w:rsidR="00EA50BB" w:rsidRPr="00E4368C" w:rsidRDefault="0093575E" w:rsidP="00061A4A">
      <w:pPr>
        <w:jc w:val="right"/>
        <w:rPr>
          <w:rFonts w:cs="Times New Roman"/>
          <w:sz w:val="24"/>
          <w:szCs w:val="24"/>
        </w:rPr>
      </w:pPr>
      <w:r>
        <w:rPr>
          <w:rFonts w:ascii="Calibri" w:hAnsi="Calibri" w:cs="Times New Roman"/>
        </w:rPr>
        <w:t>…………………………………………………………………………….</w:t>
      </w:r>
      <w:r w:rsidRPr="003D53B3"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</w:rPr>
        <w:t xml:space="preserve">                                 </w:t>
      </w:r>
      <w:r w:rsidRPr="003D53B3"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3D53B3">
        <w:rPr>
          <w:rFonts w:cs="Times New Roman"/>
          <w:sz w:val="18"/>
          <w:szCs w:val="18"/>
        </w:rPr>
        <w:t xml:space="preserve"> / miejscowość, data/ /podpisy, pieczątki-osób upoważnionych</w:t>
      </w:r>
    </w:p>
    <w:sectPr w:rsidR="00EA50BB" w:rsidRPr="00E4368C" w:rsidSect="00984B77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07" w:rsidRDefault="00C95B07">
      <w:pPr>
        <w:spacing w:after="0" w:line="240" w:lineRule="auto"/>
      </w:pPr>
      <w:r>
        <w:separator/>
      </w:r>
    </w:p>
  </w:endnote>
  <w:endnote w:type="continuationSeparator" w:id="0">
    <w:p w:rsidR="00C95B07" w:rsidRDefault="00C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07" w:rsidRDefault="00C95B07">
      <w:pPr>
        <w:spacing w:after="0" w:line="240" w:lineRule="auto"/>
      </w:pPr>
      <w:r>
        <w:separator/>
      </w:r>
    </w:p>
  </w:footnote>
  <w:footnote w:type="continuationSeparator" w:id="0">
    <w:p w:rsidR="00C95B07" w:rsidRDefault="00C9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08" w:rsidRDefault="00653033" w:rsidP="00D637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E08" w:rsidRDefault="00C95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21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abstractNum w:abstractNumId="5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─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7"/>
    <w:multiLevelType w:val="singleLevel"/>
    <w:tmpl w:val="CFE058DE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4"/>
        <w:szCs w:val="24"/>
      </w:rPr>
    </w:lvl>
  </w:abstractNum>
  <w:abstractNum w:abstractNumId="11" w15:restartNumberingAfterBreak="0">
    <w:nsid w:val="0000001C"/>
    <w:multiLevelType w:val="multilevel"/>
    <w:tmpl w:val="0000001C"/>
    <w:name w:val="WW8Num2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0000001D"/>
    <w:multiLevelType w:val="singleLevel"/>
    <w:tmpl w:val="AF783A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3" w15:restartNumberingAfterBreak="0">
    <w:nsid w:val="00000021"/>
    <w:multiLevelType w:val="singleLevel"/>
    <w:tmpl w:val="7AFCB334"/>
    <w:name w:val="WW8Num34"/>
    <w:lvl w:ilvl="0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4"/>
    <w:multiLevelType w:val="multilevel"/>
    <w:tmpl w:val="3C9C94FC"/>
    <w:name w:val="WW8Num37"/>
    <w:lvl w:ilvl="0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ascii="Calibri" w:eastAsia="Times New Roman" w:hAnsi="Calibri" w:cs="Calibri" w:hint="default"/>
        <w:b w:val="0"/>
        <w:color w:val="000000"/>
        <w:sz w:val="24"/>
        <w:szCs w:val="24"/>
        <w:shd w:val="clear" w:color="auto" w:fill="FFFF0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/>
        <w:sz w:val="24"/>
        <w:szCs w:val="24"/>
      </w:rPr>
    </w:lvl>
  </w:abstractNum>
  <w:abstractNum w:abstractNumId="16" w15:restartNumberingAfterBreak="0">
    <w:nsid w:val="0000002B"/>
    <w:multiLevelType w:val="singleLevel"/>
    <w:tmpl w:val="2B1E9128"/>
    <w:name w:val="WW8Num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b w:val="0"/>
        <w:color w:val="auto"/>
        <w:sz w:val="24"/>
        <w:szCs w:val="24"/>
      </w:rPr>
    </w:lvl>
  </w:abstractNum>
  <w:abstractNum w:abstractNumId="17" w15:restartNumberingAfterBreak="0">
    <w:nsid w:val="0000002C"/>
    <w:multiLevelType w:val="multilevel"/>
    <w:tmpl w:val="A38A74B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  <w:i w:val="0"/>
        <w:color w:val="auto"/>
      </w:rPr>
    </w:lvl>
  </w:abstractNum>
  <w:abstractNum w:abstractNumId="1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  <w:rPr>
        <w:rFonts w:ascii="Calibri" w:hAnsi="Calibri" w:cs="Calibri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  <w:rPr>
        <w:rFonts w:ascii="Calibri" w:hAnsi="Calibri" w:cs="Calibri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  <w:rPr>
        <w:rFonts w:ascii="Calibri" w:hAnsi="Calibri" w:cs="Calibri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  <w:rPr>
        <w:rFonts w:ascii="Calibri" w:hAnsi="Calibri" w:cs="Calibri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  <w:rPr>
        <w:rFonts w:ascii="Calibri" w:hAnsi="Calibri" w:cs="Calibri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  <w:rPr>
        <w:rFonts w:ascii="Calibri" w:hAnsi="Calibri" w:cs="Calibri" w:hint="default"/>
        <w:b/>
        <w:sz w:val="24"/>
        <w:szCs w:val="24"/>
      </w:rPr>
    </w:lvl>
  </w:abstractNum>
  <w:abstractNum w:abstractNumId="19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8B4855"/>
    <w:multiLevelType w:val="multilevel"/>
    <w:tmpl w:val="E4C4E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148E49B1"/>
    <w:multiLevelType w:val="hybridMultilevel"/>
    <w:tmpl w:val="904A0A0C"/>
    <w:lvl w:ilvl="0" w:tplc="961C1BF2">
      <w:start w:val="8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DB14A26"/>
    <w:multiLevelType w:val="hybridMultilevel"/>
    <w:tmpl w:val="15B623D4"/>
    <w:lvl w:ilvl="0" w:tplc="E84A0462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03142D"/>
    <w:multiLevelType w:val="multilevel"/>
    <w:tmpl w:val="4998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053103A"/>
    <w:multiLevelType w:val="hybridMultilevel"/>
    <w:tmpl w:val="B0923D90"/>
    <w:lvl w:ilvl="0" w:tplc="C21643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D6359"/>
    <w:multiLevelType w:val="hybridMultilevel"/>
    <w:tmpl w:val="5AFE4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E528A"/>
    <w:multiLevelType w:val="hybridMultilevel"/>
    <w:tmpl w:val="D7B0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75DD2"/>
    <w:multiLevelType w:val="hybridMultilevel"/>
    <w:tmpl w:val="E2AEACC2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25CCDE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E726318"/>
    <w:multiLevelType w:val="hybridMultilevel"/>
    <w:tmpl w:val="5A60AADC"/>
    <w:lvl w:ilvl="0" w:tplc="63EC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3088E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158F"/>
    <w:multiLevelType w:val="hybridMultilevel"/>
    <w:tmpl w:val="5E147E34"/>
    <w:lvl w:ilvl="0" w:tplc="21725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6462D"/>
    <w:multiLevelType w:val="hybridMultilevel"/>
    <w:tmpl w:val="EA72B144"/>
    <w:lvl w:ilvl="0" w:tplc="55C020E8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19"/>
  </w:num>
  <w:num w:numId="5">
    <w:abstractNumId w:val="31"/>
  </w:num>
  <w:num w:numId="6">
    <w:abstractNumId w:val="28"/>
  </w:num>
  <w:num w:numId="7">
    <w:abstractNumId w:val="32"/>
  </w:num>
  <w:num w:numId="8">
    <w:abstractNumId w:val="26"/>
  </w:num>
  <w:num w:numId="9">
    <w:abstractNumId w:val="29"/>
  </w:num>
  <w:num w:numId="10">
    <w:abstractNumId w:val="27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21"/>
  </w:num>
  <w:num w:numId="17">
    <w:abstractNumId w:val="0"/>
  </w:num>
  <w:num w:numId="18">
    <w:abstractNumId w:val="25"/>
  </w:num>
  <w:num w:numId="19">
    <w:abstractNumId w:val="16"/>
  </w:num>
  <w:num w:numId="20">
    <w:abstractNumId w:val="2"/>
  </w:num>
  <w:num w:numId="21">
    <w:abstractNumId w:val="3"/>
  </w:num>
  <w:num w:numId="22">
    <w:abstractNumId w:val="5"/>
  </w:num>
  <w:num w:numId="23">
    <w:abstractNumId w:val="24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"/>
    <w:lvlOverride w:ilv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09"/>
    <w:rsid w:val="000011B9"/>
    <w:rsid w:val="000400F7"/>
    <w:rsid w:val="00061A4A"/>
    <w:rsid w:val="0006411C"/>
    <w:rsid w:val="00071049"/>
    <w:rsid w:val="00082B2F"/>
    <w:rsid w:val="000D2C06"/>
    <w:rsid w:val="000E57A8"/>
    <w:rsid w:val="00105939"/>
    <w:rsid w:val="00145F84"/>
    <w:rsid w:val="0016386A"/>
    <w:rsid w:val="00180BAF"/>
    <w:rsid w:val="00191926"/>
    <w:rsid w:val="00194A52"/>
    <w:rsid w:val="001D6051"/>
    <w:rsid w:val="0020792D"/>
    <w:rsid w:val="00211546"/>
    <w:rsid w:val="002372FE"/>
    <w:rsid w:val="00277FF3"/>
    <w:rsid w:val="00305DEB"/>
    <w:rsid w:val="00320ED8"/>
    <w:rsid w:val="0035204B"/>
    <w:rsid w:val="003530B4"/>
    <w:rsid w:val="00375065"/>
    <w:rsid w:val="003B1CBD"/>
    <w:rsid w:val="00413A6B"/>
    <w:rsid w:val="0044076C"/>
    <w:rsid w:val="00455CFE"/>
    <w:rsid w:val="0046008D"/>
    <w:rsid w:val="00462424"/>
    <w:rsid w:val="0048086A"/>
    <w:rsid w:val="00484D29"/>
    <w:rsid w:val="00495460"/>
    <w:rsid w:val="004D7916"/>
    <w:rsid w:val="004E0C6A"/>
    <w:rsid w:val="00506483"/>
    <w:rsid w:val="00525FE8"/>
    <w:rsid w:val="00537663"/>
    <w:rsid w:val="0056017F"/>
    <w:rsid w:val="0059712D"/>
    <w:rsid w:val="005A1262"/>
    <w:rsid w:val="005A49E2"/>
    <w:rsid w:val="005C3770"/>
    <w:rsid w:val="005C37D2"/>
    <w:rsid w:val="005D2D5E"/>
    <w:rsid w:val="005F44A2"/>
    <w:rsid w:val="00610E8E"/>
    <w:rsid w:val="006365CA"/>
    <w:rsid w:val="00653033"/>
    <w:rsid w:val="006C3806"/>
    <w:rsid w:val="006E4BAB"/>
    <w:rsid w:val="0071138B"/>
    <w:rsid w:val="00726AD8"/>
    <w:rsid w:val="00740F59"/>
    <w:rsid w:val="0077443B"/>
    <w:rsid w:val="007956F9"/>
    <w:rsid w:val="007A2F84"/>
    <w:rsid w:val="007B6856"/>
    <w:rsid w:val="007D1369"/>
    <w:rsid w:val="007D7601"/>
    <w:rsid w:val="007F6CAD"/>
    <w:rsid w:val="00817E31"/>
    <w:rsid w:val="00837082"/>
    <w:rsid w:val="008433C2"/>
    <w:rsid w:val="008528F8"/>
    <w:rsid w:val="008567E3"/>
    <w:rsid w:val="00873100"/>
    <w:rsid w:val="008D3609"/>
    <w:rsid w:val="008D3FE5"/>
    <w:rsid w:val="008D65F0"/>
    <w:rsid w:val="0093575E"/>
    <w:rsid w:val="009603EF"/>
    <w:rsid w:val="00962A1F"/>
    <w:rsid w:val="00985CE7"/>
    <w:rsid w:val="00986404"/>
    <w:rsid w:val="00990BFD"/>
    <w:rsid w:val="009938CB"/>
    <w:rsid w:val="009C2ED4"/>
    <w:rsid w:val="009C5966"/>
    <w:rsid w:val="009D41EF"/>
    <w:rsid w:val="009E26BB"/>
    <w:rsid w:val="00A0313D"/>
    <w:rsid w:val="00A151C8"/>
    <w:rsid w:val="00A210AC"/>
    <w:rsid w:val="00A35EC7"/>
    <w:rsid w:val="00A45FA4"/>
    <w:rsid w:val="00A56AFA"/>
    <w:rsid w:val="00B61042"/>
    <w:rsid w:val="00B7213F"/>
    <w:rsid w:val="00B82B55"/>
    <w:rsid w:val="00BA799F"/>
    <w:rsid w:val="00BC13AC"/>
    <w:rsid w:val="00BF5947"/>
    <w:rsid w:val="00C42A87"/>
    <w:rsid w:val="00C4359F"/>
    <w:rsid w:val="00C55D2A"/>
    <w:rsid w:val="00C95B07"/>
    <w:rsid w:val="00C976CD"/>
    <w:rsid w:val="00CB727A"/>
    <w:rsid w:val="00D1680F"/>
    <w:rsid w:val="00D32247"/>
    <w:rsid w:val="00D52BD1"/>
    <w:rsid w:val="00D61A2B"/>
    <w:rsid w:val="00D9388B"/>
    <w:rsid w:val="00DA4B41"/>
    <w:rsid w:val="00DD620A"/>
    <w:rsid w:val="00E1210D"/>
    <w:rsid w:val="00E26783"/>
    <w:rsid w:val="00E33FAB"/>
    <w:rsid w:val="00E4368C"/>
    <w:rsid w:val="00E63C7A"/>
    <w:rsid w:val="00EA62FC"/>
    <w:rsid w:val="00EC643F"/>
    <w:rsid w:val="00ED5C08"/>
    <w:rsid w:val="00EF1686"/>
    <w:rsid w:val="00F003CF"/>
    <w:rsid w:val="00F00A18"/>
    <w:rsid w:val="00F22941"/>
    <w:rsid w:val="00F43AA1"/>
    <w:rsid w:val="00F803B1"/>
    <w:rsid w:val="00FC06AA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7ABD-5CAD-4D33-8423-C0721C2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0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3609"/>
    <w:pPr>
      <w:pBdr>
        <w:bottom w:val="dotted" w:sz="4" w:space="1" w:color="943634"/>
      </w:pBdr>
      <w:suppressAutoHyphens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D3609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D3609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D3609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D3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6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8D360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360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8D36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D3609"/>
    <w:rPr>
      <w:rFonts w:ascii="Arial" w:eastAsia="Calibri" w:hAnsi="Arial" w:cs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D3609"/>
  </w:style>
  <w:style w:type="character" w:styleId="Numerstrony">
    <w:name w:val="page number"/>
    <w:basedOn w:val="Domylnaczcionkaakapitu"/>
    <w:uiPriority w:val="99"/>
    <w:rsid w:val="008D3609"/>
    <w:rPr>
      <w:rFonts w:cs="Times New Roman"/>
    </w:rPr>
  </w:style>
  <w:style w:type="paragraph" w:customStyle="1" w:styleId="Indeks">
    <w:name w:val="Indeks"/>
    <w:basedOn w:val="Normalny"/>
    <w:uiPriority w:val="99"/>
    <w:rsid w:val="008D36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8D3609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8D3609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079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kstpodstawowywcity22">
    <w:name w:val="Tekst podstawowy wcięty 22"/>
    <w:basedOn w:val="Normalny"/>
    <w:rsid w:val="0056017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B72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Bezodstpw1">
    <w:name w:val="Bez odstępów1"/>
    <w:basedOn w:val="Normalny"/>
    <w:rsid w:val="00CB727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32"/>
      <w:lang w:eastAsia="ar-SA"/>
    </w:rPr>
  </w:style>
  <w:style w:type="paragraph" w:customStyle="1" w:styleId="Akapitzlist1">
    <w:name w:val="Akapit z listą1"/>
    <w:basedOn w:val="Normalny"/>
    <w:rsid w:val="00CB727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B727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customStyle="1" w:styleId="NormalnyWeb1">
    <w:name w:val="Normalny (Web)1"/>
    <w:basedOn w:val="Normalny"/>
    <w:rsid w:val="00CB727A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CB727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654F-CFD3-4BD4-8288-E2D81BF6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 Dymek</cp:lastModifiedBy>
  <cp:revision>60</cp:revision>
  <cp:lastPrinted>2018-06-07T10:02:00Z</cp:lastPrinted>
  <dcterms:created xsi:type="dcterms:W3CDTF">2018-05-08T11:29:00Z</dcterms:created>
  <dcterms:modified xsi:type="dcterms:W3CDTF">2019-07-24T12:45:00Z</dcterms:modified>
</cp:coreProperties>
</file>